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76FB" w:rsidRDefault="008C76FB">
      <w:pPr>
        <w:spacing w:before="0"/>
        <w:rPr>
          <w:sz w:val="8"/>
        </w:rPr>
      </w:pPr>
    </w:p>
    <w:p w:rsidR="008C76FB" w:rsidRDefault="008C76FB">
      <w:pPr>
        <w:spacing w:before="0"/>
        <w:rPr>
          <w:sz w:val="8"/>
        </w:rPr>
      </w:pPr>
    </w:p>
    <w:p w:rsidR="008C76FB" w:rsidRDefault="008C76FB">
      <w:pPr>
        <w:spacing w:before="0"/>
        <w:rPr>
          <w:sz w:val="8"/>
        </w:rPr>
      </w:pPr>
    </w:p>
    <w:p w:rsidR="008C76FB" w:rsidRDefault="008C76FB">
      <w:pPr>
        <w:spacing w:before="0"/>
        <w:rPr>
          <w:sz w:val="8"/>
        </w:rPr>
      </w:pPr>
    </w:p>
    <w:p w:rsidR="008C76FB" w:rsidRDefault="008C76FB">
      <w:pPr>
        <w:spacing w:before="0"/>
        <w:rPr>
          <w:sz w:val="8"/>
        </w:rPr>
      </w:pPr>
    </w:p>
    <w:p w:rsidR="00E46201" w:rsidRDefault="001F1B16">
      <w:pPr>
        <w:spacing w:before="0"/>
        <w:rPr>
          <w:sz w:val="8"/>
        </w:rPr>
      </w:pPr>
      <w:r w:rsidRPr="001F1B16">
        <w:pict>
          <v:rect id="_x0000_s1026" style="position:absolute;margin-left:-5pt;margin-top:2pt;width:512.2pt;height:737pt;z-index:251657728;v-text-anchor:middle" filled="f" strokecolor="blue" strokeweight="6.01pt">
            <v:stroke color2="yellow"/>
          </v:rect>
        </w:pic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61"/>
        <w:gridCol w:w="56"/>
        <w:gridCol w:w="5883"/>
        <w:gridCol w:w="1486"/>
        <w:gridCol w:w="88"/>
        <w:gridCol w:w="1331"/>
        <w:gridCol w:w="10"/>
        <w:gridCol w:w="20"/>
      </w:tblGrid>
      <w:tr w:rsidR="00E46201">
        <w:trPr>
          <w:gridAfter w:val="1"/>
          <w:wAfter w:w="20" w:type="dxa"/>
        </w:trPr>
        <w:tc>
          <w:tcPr>
            <w:tcW w:w="1417" w:type="dxa"/>
            <w:gridSpan w:val="2"/>
            <w:tcBorders>
              <w:left w:val="single" w:sz="4" w:space="0" w:color="000000"/>
            </w:tcBorders>
          </w:tcPr>
          <w:p w:rsidR="00F944F0" w:rsidRPr="00013F49" w:rsidRDefault="00013F49" w:rsidP="006F6102">
            <w:pPr>
              <w:spacing w:before="100"/>
              <w:jc w:val="center"/>
              <w:rPr>
                <w:b/>
              </w:rPr>
            </w:pPr>
            <w:r w:rsidRPr="00013F49">
              <w:rPr>
                <w:b/>
              </w:rPr>
              <w:t xml:space="preserve">BA </w:t>
            </w:r>
          </w:p>
        </w:tc>
        <w:tc>
          <w:tcPr>
            <w:tcW w:w="7369" w:type="dxa"/>
            <w:gridSpan w:val="2"/>
            <w:tcBorders>
              <w:left w:val="single" w:sz="4" w:space="0" w:color="000000"/>
            </w:tcBorders>
          </w:tcPr>
          <w:p w:rsidR="00E46201" w:rsidRDefault="00E46201">
            <w:pPr>
              <w:snapToGrid w:val="0"/>
              <w:spacing w:before="40" w:after="4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BETRIEBSANWEISUNG</w:t>
            </w:r>
          </w:p>
          <w:p w:rsidR="00E46201" w:rsidRDefault="00E46201">
            <w:pPr>
              <w:shd w:val="clear" w:color="auto" w:fill="E5E5E5"/>
              <w:spacing w:before="40" w:after="40"/>
              <w:jc w:val="center"/>
              <w:rPr>
                <w:b/>
                <w:color w:val="000000"/>
              </w:rPr>
            </w:pPr>
            <w:r>
              <w:rPr>
                <w:spacing w:val="60"/>
              </w:rPr>
              <w:br/>
            </w:r>
            <w:r>
              <w:rPr>
                <w:b/>
                <w:color w:val="000000"/>
              </w:rPr>
              <w:t>Geltungsbereich und Tätigkeiten</w:t>
            </w:r>
          </w:p>
          <w:p w:rsidR="00E46201" w:rsidRPr="00013F49" w:rsidRDefault="00E46201" w:rsidP="002E1F27">
            <w:pPr>
              <w:shd w:val="clear" w:color="auto" w:fill="E5E5E5"/>
              <w:spacing w:before="40" w:after="40"/>
              <w:jc w:val="center"/>
              <w:rPr>
                <w:rFonts w:cs="Arial"/>
                <w:szCs w:val="22"/>
              </w:rPr>
            </w:pPr>
          </w:p>
        </w:tc>
        <w:tc>
          <w:tcPr>
            <w:tcW w:w="142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46201" w:rsidRDefault="00E46201">
            <w:pPr>
              <w:snapToGrid w:val="0"/>
              <w:spacing w:before="40" w:after="4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Stand:</w:t>
            </w:r>
          </w:p>
          <w:p w:rsidR="00E46201" w:rsidRDefault="00E46201">
            <w:pPr>
              <w:spacing w:before="40" w:after="40"/>
              <w:jc w:val="center"/>
              <w:rPr>
                <w:sz w:val="16"/>
              </w:rPr>
            </w:pPr>
            <w:r>
              <w:rPr>
                <w:bCs/>
                <w:sz w:val="20"/>
              </w:rPr>
              <w:br/>
            </w:r>
            <w:r>
              <w:rPr>
                <w:bCs/>
                <w:sz w:val="20"/>
              </w:rPr>
              <w:br/>
            </w:r>
            <w:r>
              <w:rPr>
                <w:sz w:val="16"/>
              </w:rPr>
              <w:t>_____________</w:t>
            </w:r>
          </w:p>
          <w:p w:rsidR="00E46201" w:rsidRDefault="00E46201">
            <w:pPr>
              <w:spacing w:before="0"/>
              <w:jc w:val="center"/>
              <w:rPr>
                <w:sz w:val="16"/>
              </w:rPr>
            </w:pPr>
            <w:r>
              <w:rPr>
                <w:sz w:val="16"/>
              </w:rPr>
              <w:t>Freigabe</w:t>
            </w:r>
          </w:p>
        </w:tc>
      </w:tr>
      <w:tr w:rsidR="00E46201">
        <w:trPr>
          <w:gridAfter w:val="2"/>
          <w:wAfter w:w="30" w:type="dxa"/>
        </w:trPr>
        <w:tc>
          <w:tcPr>
            <w:tcW w:w="10205" w:type="dxa"/>
            <w:gridSpan w:val="6"/>
            <w:shd w:val="clear" w:color="auto" w:fill="0000FF"/>
          </w:tcPr>
          <w:p w:rsidR="00E46201" w:rsidRDefault="00E46201">
            <w:pPr>
              <w:snapToGrid w:val="0"/>
              <w:spacing w:before="40" w:after="40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EINRICHTUNG - GERÄT - APPARATUR</w:t>
            </w:r>
          </w:p>
        </w:tc>
      </w:tr>
      <w:tr w:rsidR="00E46201" w:rsidTr="00013F49">
        <w:trPr>
          <w:gridAfter w:val="2"/>
          <w:wAfter w:w="30" w:type="dxa"/>
          <w:trHeight w:val="451"/>
        </w:trPr>
        <w:tc>
          <w:tcPr>
            <w:tcW w:w="10205" w:type="dxa"/>
            <w:gridSpan w:val="6"/>
            <w:vAlign w:val="center"/>
          </w:tcPr>
          <w:p w:rsidR="00532088" w:rsidRDefault="00013F49" w:rsidP="00013F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Handwerkzeuge</w:t>
            </w:r>
          </w:p>
          <w:p w:rsidR="00AE6D88" w:rsidRPr="00AE6D88" w:rsidRDefault="00AE6D88" w:rsidP="00013F49">
            <w:pPr>
              <w:jc w:val="center"/>
              <w:rPr>
                <w:rFonts w:cs="Arial"/>
                <w:sz w:val="20"/>
              </w:rPr>
            </w:pPr>
          </w:p>
        </w:tc>
      </w:tr>
      <w:tr w:rsidR="00E46201">
        <w:trPr>
          <w:gridAfter w:val="2"/>
          <w:wAfter w:w="30" w:type="dxa"/>
        </w:trPr>
        <w:tc>
          <w:tcPr>
            <w:tcW w:w="10205" w:type="dxa"/>
            <w:gridSpan w:val="6"/>
            <w:shd w:val="clear" w:color="auto" w:fill="0000FF"/>
          </w:tcPr>
          <w:p w:rsidR="00E46201" w:rsidRDefault="00E46201">
            <w:pPr>
              <w:snapToGrid w:val="0"/>
              <w:spacing w:before="40" w:after="40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GEFAHREN FÜR MENSCH UND UMWELT</w:t>
            </w:r>
          </w:p>
        </w:tc>
      </w:tr>
      <w:tr w:rsidR="00E46201" w:rsidTr="00BB6B00">
        <w:trPr>
          <w:gridAfter w:val="2"/>
          <w:wAfter w:w="30" w:type="dxa"/>
          <w:trHeight w:val="1292"/>
        </w:trPr>
        <w:tc>
          <w:tcPr>
            <w:tcW w:w="1361" w:type="dxa"/>
            <w:vAlign w:val="center"/>
          </w:tcPr>
          <w:p w:rsidR="00F944F0" w:rsidRDefault="00F944F0" w:rsidP="00532088">
            <w:pPr>
              <w:pStyle w:val="MitBullets"/>
              <w:tabs>
                <w:tab w:val="clear" w:pos="360"/>
              </w:tabs>
              <w:snapToGrid w:val="0"/>
              <w:jc w:val="center"/>
              <w:rPr>
                <w:sz w:val="16"/>
              </w:rPr>
            </w:pPr>
          </w:p>
        </w:tc>
        <w:tc>
          <w:tcPr>
            <w:tcW w:w="7513" w:type="dxa"/>
            <w:gridSpan w:val="4"/>
          </w:tcPr>
          <w:p w:rsidR="00AE6D88" w:rsidRPr="00AE6D88" w:rsidRDefault="00AE6D88" w:rsidP="00AE6D88">
            <w:pPr>
              <w:tabs>
                <w:tab w:val="num" w:pos="1134"/>
                <w:tab w:val="left" w:pos="4253"/>
                <w:tab w:val="left" w:pos="9639"/>
              </w:tabs>
              <w:spacing w:before="0"/>
              <w:ind w:right="424"/>
              <w:rPr>
                <w:sz w:val="20"/>
              </w:rPr>
            </w:pPr>
          </w:p>
          <w:p w:rsidR="00013F49" w:rsidRPr="00013F49" w:rsidRDefault="00013F49" w:rsidP="00013F49">
            <w:pPr>
              <w:pStyle w:val="Listenabsatz"/>
              <w:numPr>
                <w:ilvl w:val="0"/>
                <w:numId w:val="45"/>
              </w:numPr>
              <w:tabs>
                <w:tab w:val="num" w:pos="1134"/>
                <w:tab w:val="left" w:pos="4253"/>
                <w:tab w:val="left" w:pos="9639"/>
              </w:tabs>
              <w:spacing w:before="0"/>
              <w:ind w:right="424"/>
              <w:rPr>
                <w:sz w:val="20"/>
              </w:rPr>
            </w:pPr>
            <w:r w:rsidRPr="00013F49">
              <w:rPr>
                <w:sz w:val="20"/>
              </w:rPr>
              <w:t>Verletzungsgefahr durch schadhafte Werkzeuge, oder nicht sachgerec</w:t>
            </w:r>
            <w:r w:rsidRPr="00013F49">
              <w:rPr>
                <w:sz w:val="20"/>
              </w:rPr>
              <w:t>h</w:t>
            </w:r>
            <w:r w:rsidRPr="00013F49">
              <w:rPr>
                <w:sz w:val="20"/>
              </w:rPr>
              <w:t>ter Anwendung</w:t>
            </w:r>
          </w:p>
          <w:p w:rsidR="00013F49" w:rsidRPr="00013F49" w:rsidRDefault="00013F49" w:rsidP="00013F49">
            <w:pPr>
              <w:pStyle w:val="Listenabsatz"/>
              <w:numPr>
                <w:ilvl w:val="0"/>
                <w:numId w:val="45"/>
              </w:numPr>
              <w:tabs>
                <w:tab w:val="num" w:pos="1134"/>
                <w:tab w:val="left" w:pos="4253"/>
                <w:tab w:val="left" w:pos="9639"/>
              </w:tabs>
              <w:spacing w:before="0"/>
              <w:ind w:right="424"/>
              <w:rPr>
                <w:sz w:val="20"/>
              </w:rPr>
            </w:pPr>
            <w:r w:rsidRPr="00013F49">
              <w:rPr>
                <w:sz w:val="20"/>
              </w:rPr>
              <w:t>Materialbeschädigungen durch zweckentfremdetes Werkzeug</w:t>
            </w:r>
          </w:p>
          <w:p w:rsidR="004269B5" w:rsidRPr="00AA2A8C" w:rsidRDefault="004269B5" w:rsidP="004269B5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before="5"/>
              <w:rPr>
                <w:color w:val="000000"/>
                <w:sz w:val="20"/>
              </w:rPr>
            </w:pPr>
          </w:p>
        </w:tc>
        <w:tc>
          <w:tcPr>
            <w:tcW w:w="1331" w:type="dxa"/>
            <w:vAlign w:val="center"/>
          </w:tcPr>
          <w:p w:rsidR="00E46201" w:rsidRPr="005B29BF" w:rsidRDefault="00E46201" w:rsidP="00F944F0">
            <w:pPr>
              <w:snapToGrid w:val="0"/>
              <w:spacing w:before="20" w:after="20"/>
              <w:ind w:left="-57"/>
              <w:jc w:val="center"/>
              <w:rPr>
                <w:szCs w:val="22"/>
              </w:rPr>
            </w:pPr>
          </w:p>
        </w:tc>
      </w:tr>
      <w:tr w:rsidR="00E46201">
        <w:trPr>
          <w:gridAfter w:val="2"/>
          <w:wAfter w:w="30" w:type="dxa"/>
        </w:trPr>
        <w:tc>
          <w:tcPr>
            <w:tcW w:w="10205" w:type="dxa"/>
            <w:gridSpan w:val="6"/>
            <w:shd w:val="clear" w:color="auto" w:fill="0000FF"/>
          </w:tcPr>
          <w:p w:rsidR="00E46201" w:rsidRPr="00AA2A8C" w:rsidRDefault="00E46201">
            <w:pPr>
              <w:snapToGrid w:val="0"/>
              <w:spacing w:before="40" w:after="40"/>
              <w:jc w:val="center"/>
              <w:rPr>
                <w:b/>
                <w:color w:val="FFFFFF"/>
                <w:sz w:val="20"/>
              </w:rPr>
            </w:pPr>
            <w:r w:rsidRPr="00AA2A8C">
              <w:rPr>
                <w:b/>
                <w:color w:val="FFFFFF"/>
                <w:sz w:val="20"/>
              </w:rPr>
              <w:t>SCHUTZMASSNAHMEN UND VERHALTENSREGELN</w:t>
            </w:r>
          </w:p>
        </w:tc>
      </w:tr>
      <w:tr w:rsidR="00E46201" w:rsidTr="00BB6B00">
        <w:trPr>
          <w:gridAfter w:val="2"/>
          <w:wAfter w:w="30" w:type="dxa"/>
        </w:trPr>
        <w:tc>
          <w:tcPr>
            <w:tcW w:w="1361" w:type="dxa"/>
            <w:vAlign w:val="center"/>
          </w:tcPr>
          <w:p w:rsidR="007C69AA" w:rsidRDefault="007C69AA" w:rsidP="00343CBA">
            <w:pPr>
              <w:snapToGrid w:val="0"/>
              <w:spacing w:before="20" w:after="20"/>
              <w:ind w:left="40"/>
              <w:jc w:val="center"/>
            </w:pPr>
          </w:p>
          <w:p w:rsidR="00E46201" w:rsidRDefault="007C69AA" w:rsidP="007C69AA">
            <w:pPr>
              <w:snapToGrid w:val="0"/>
              <w:spacing w:before="20" w:after="20"/>
              <w:ind w:left="40"/>
              <w:jc w:val="center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82550</wp:posOffset>
                  </wp:positionV>
                  <wp:extent cx="577850" cy="577850"/>
                  <wp:effectExtent l="19050" t="0" r="0" b="0"/>
                  <wp:wrapThrough wrapText="bothSides">
                    <wp:wrapPolygon edited="0">
                      <wp:start x="5697" y="0"/>
                      <wp:lineTo x="1424" y="2848"/>
                      <wp:lineTo x="-712" y="6409"/>
                      <wp:lineTo x="-712" y="14242"/>
                      <wp:lineTo x="3560" y="20651"/>
                      <wp:lineTo x="5697" y="20651"/>
                      <wp:lineTo x="15666" y="20651"/>
                      <wp:lineTo x="17090" y="20651"/>
                      <wp:lineTo x="21363" y="14242"/>
                      <wp:lineTo x="21363" y="6409"/>
                      <wp:lineTo x="19938" y="2848"/>
                      <wp:lineTo x="15666" y="0"/>
                      <wp:lineTo x="5697" y="0"/>
                    </wp:wrapPolygon>
                  </wp:wrapThrough>
                  <wp:docPr id="6" name="Bild 6" descr="m06_schutzhandschu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06_schutzhandschu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7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margin">
                    <wp:posOffset>114300</wp:posOffset>
                  </wp:positionH>
                  <wp:positionV relativeFrom="margin">
                    <wp:posOffset>889000</wp:posOffset>
                  </wp:positionV>
                  <wp:extent cx="609600" cy="609600"/>
                  <wp:effectExtent l="19050" t="0" r="0" b="0"/>
                  <wp:wrapSquare wrapText="bothSides"/>
                  <wp:docPr id="14" name="Bild 14" descr="M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3" w:type="dxa"/>
            <w:gridSpan w:val="4"/>
            <w:vAlign w:val="center"/>
          </w:tcPr>
          <w:p w:rsidR="00AE6D88" w:rsidRPr="00AE6D88" w:rsidRDefault="00AE6D88" w:rsidP="00AE6D88">
            <w:pPr>
              <w:tabs>
                <w:tab w:val="num" w:pos="1134"/>
                <w:tab w:val="left" w:pos="4253"/>
                <w:tab w:val="left" w:pos="9639"/>
              </w:tabs>
              <w:spacing w:before="0"/>
              <w:ind w:right="424"/>
              <w:rPr>
                <w:sz w:val="20"/>
              </w:rPr>
            </w:pPr>
          </w:p>
          <w:p w:rsidR="00013F49" w:rsidRPr="00013F49" w:rsidRDefault="00013F49" w:rsidP="00013F49">
            <w:pPr>
              <w:pStyle w:val="Listenabsatz"/>
              <w:numPr>
                <w:ilvl w:val="0"/>
                <w:numId w:val="46"/>
              </w:numPr>
              <w:tabs>
                <w:tab w:val="num" w:pos="1134"/>
                <w:tab w:val="left" w:pos="4253"/>
                <w:tab w:val="left" w:pos="9639"/>
              </w:tabs>
              <w:spacing w:before="0"/>
              <w:ind w:right="424"/>
              <w:rPr>
                <w:sz w:val="20"/>
              </w:rPr>
            </w:pPr>
            <w:r w:rsidRPr="00013F49">
              <w:rPr>
                <w:sz w:val="20"/>
              </w:rPr>
              <w:t>Werkzeug vor Einsatz prüfen</w:t>
            </w:r>
          </w:p>
          <w:p w:rsidR="00013F49" w:rsidRPr="00013F49" w:rsidRDefault="00013F49" w:rsidP="00013F49">
            <w:pPr>
              <w:pStyle w:val="Listenabsatz"/>
              <w:numPr>
                <w:ilvl w:val="0"/>
                <w:numId w:val="46"/>
              </w:numPr>
              <w:tabs>
                <w:tab w:val="num" w:pos="1134"/>
                <w:tab w:val="left" w:pos="4253"/>
                <w:tab w:val="left" w:pos="9639"/>
              </w:tabs>
              <w:spacing w:before="0"/>
              <w:ind w:right="424"/>
              <w:rPr>
                <w:sz w:val="20"/>
              </w:rPr>
            </w:pPr>
            <w:r w:rsidRPr="00013F49">
              <w:rPr>
                <w:sz w:val="20"/>
              </w:rPr>
              <w:t>Schadhafte Werkzeuge den Vorarbeitern melden und ersetzen lassen.</w:t>
            </w:r>
          </w:p>
          <w:p w:rsidR="00013F49" w:rsidRPr="00013F49" w:rsidRDefault="00013F49" w:rsidP="00013F49">
            <w:pPr>
              <w:pStyle w:val="Listenabsatz"/>
              <w:numPr>
                <w:ilvl w:val="0"/>
                <w:numId w:val="46"/>
              </w:numPr>
              <w:tabs>
                <w:tab w:val="num" w:pos="1134"/>
                <w:tab w:val="left" w:pos="4253"/>
                <w:tab w:val="left" w:pos="9639"/>
              </w:tabs>
              <w:spacing w:before="0"/>
              <w:ind w:right="424"/>
              <w:rPr>
                <w:sz w:val="20"/>
              </w:rPr>
            </w:pPr>
            <w:r w:rsidRPr="00013F49">
              <w:rPr>
                <w:sz w:val="20"/>
              </w:rPr>
              <w:t>Werkzeuge nicht ungesichert und lose in den Taschen der Arbeitskleidung tragen.</w:t>
            </w:r>
          </w:p>
          <w:p w:rsidR="00013F49" w:rsidRPr="00013F49" w:rsidRDefault="00013F49" w:rsidP="00013F49">
            <w:pPr>
              <w:pStyle w:val="Listenabsatz"/>
              <w:numPr>
                <w:ilvl w:val="0"/>
                <w:numId w:val="46"/>
              </w:numPr>
              <w:tabs>
                <w:tab w:val="num" w:pos="1134"/>
                <w:tab w:val="left" w:pos="4253"/>
                <w:tab w:val="left" w:pos="9639"/>
              </w:tabs>
              <w:spacing w:before="0"/>
              <w:ind w:right="424"/>
              <w:rPr>
                <w:sz w:val="20"/>
              </w:rPr>
            </w:pPr>
            <w:r>
              <w:rPr>
                <w:sz w:val="20"/>
              </w:rPr>
              <w:t xml:space="preserve">Bei Bedarf </w:t>
            </w:r>
            <w:r w:rsidRPr="00013F49">
              <w:rPr>
                <w:sz w:val="20"/>
              </w:rPr>
              <w:t>herstellerspezifische Werkzeuge verwenden.</w:t>
            </w:r>
          </w:p>
          <w:p w:rsidR="00013F49" w:rsidRPr="00013F49" w:rsidRDefault="00013F49" w:rsidP="00013F49">
            <w:pPr>
              <w:pStyle w:val="Listenabsatz"/>
              <w:numPr>
                <w:ilvl w:val="0"/>
                <w:numId w:val="46"/>
              </w:numPr>
              <w:tabs>
                <w:tab w:val="num" w:pos="1134"/>
                <w:tab w:val="left" w:pos="4253"/>
                <w:tab w:val="left" w:pos="9639"/>
              </w:tabs>
              <w:spacing w:before="0"/>
              <w:ind w:right="424"/>
              <w:rPr>
                <w:sz w:val="20"/>
              </w:rPr>
            </w:pPr>
            <w:r w:rsidRPr="00013F49">
              <w:rPr>
                <w:sz w:val="20"/>
              </w:rPr>
              <w:t>Gegebenenfalls Schutzausrüstung</w:t>
            </w:r>
            <w:r>
              <w:rPr>
                <w:sz w:val="20"/>
              </w:rPr>
              <w:t>,</w:t>
            </w:r>
            <w:r w:rsidRPr="00013F49">
              <w:rPr>
                <w:sz w:val="20"/>
              </w:rPr>
              <w:t xml:space="preserve"> wie Handschuhe oder Schutzbrille verwenden.</w:t>
            </w:r>
          </w:p>
          <w:p w:rsidR="00E46201" w:rsidRPr="00AE6D88" w:rsidRDefault="00E46201" w:rsidP="00A4166A">
            <w:pPr>
              <w:rPr>
                <w:sz w:val="20"/>
              </w:rPr>
            </w:pPr>
          </w:p>
        </w:tc>
        <w:tc>
          <w:tcPr>
            <w:tcW w:w="1331" w:type="dxa"/>
            <w:vAlign w:val="center"/>
          </w:tcPr>
          <w:p w:rsidR="00E46201" w:rsidRPr="00AA2A8C" w:rsidRDefault="00E46201" w:rsidP="00AE6D88">
            <w:pPr>
              <w:snapToGrid w:val="0"/>
              <w:spacing w:before="20" w:after="20"/>
              <w:ind w:left="40"/>
              <w:jc w:val="center"/>
              <w:rPr>
                <w:sz w:val="20"/>
              </w:rPr>
            </w:pPr>
          </w:p>
        </w:tc>
      </w:tr>
      <w:tr w:rsidR="00E46201">
        <w:trPr>
          <w:gridAfter w:val="2"/>
          <w:wAfter w:w="30" w:type="dxa"/>
        </w:trPr>
        <w:tc>
          <w:tcPr>
            <w:tcW w:w="10205" w:type="dxa"/>
            <w:gridSpan w:val="6"/>
            <w:shd w:val="clear" w:color="auto" w:fill="0000FF"/>
          </w:tcPr>
          <w:p w:rsidR="00E46201" w:rsidRPr="00AA2A8C" w:rsidRDefault="00E46201">
            <w:pPr>
              <w:snapToGrid w:val="0"/>
              <w:spacing w:before="40" w:after="40"/>
              <w:jc w:val="center"/>
              <w:rPr>
                <w:b/>
                <w:color w:val="FFFFFF"/>
                <w:sz w:val="20"/>
              </w:rPr>
            </w:pPr>
            <w:r w:rsidRPr="00AA2A8C">
              <w:rPr>
                <w:b/>
                <w:color w:val="FFFFFF"/>
                <w:sz w:val="20"/>
              </w:rPr>
              <w:t>STÖRUNGEN UND GEFAHREN</w:t>
            </w:r>
          </w:p>
        </w:tc>
      </w:tr>
      <w:tr w:rsidR="00E46201" w:rsidTr="00BB6B00">
        <w:trPr>
          <w:gridAfter w:val="2"/>
          <w:wAfter w:w="30" w:type="dxa"/>
        </w:trPr>
        <w:tc>
          <w:tcPr>
            <w:tcW w:w="1361" w:type="dxa"/>
            <w:vAlign w:val="center"/>
          </w:tcPr>
          <w:p w:rsidR="000A79D7" w:rsidRDefault="000A79D7" w:rsidP="00AE6D88">
            <w:pPr>
              <w:snapToGrid w:val="0"/>
              <w:spacing w:before="20" w:after="20"/>
              <w:ind w:left="40"/>
              <w:jc w:val="center"/>
              <w:rPr>
                <w:b/>
                <w:color w:val="FFFFFF"/>
                <w:sz w:val="8"/>
              </w:rPr>
            </w:pPr>
          </w:p>
        </w:tc>
        <w:tc>
          <w:tcPr>
            <w:tcW w:w="7513" w:type="dxa"/>
            <w:gridSpan w:val="4"/>
            <w:vAlign w:val="center"/>
          </w:tcPr>
          <w:p w:rsidR="00DE216D" w:rsidRDefault="00DE216D" w:rsidP="008A16E8">
            <w:pPr>
              <w:pStyle w:val="Listenabsatz"/>
              <w:spacing w:before="50"/>
              <w:ind w:left="0"/>
              <w:rPr>
                <w:rFonts w:cs="Arial"/>
                <w:sz w:val="20"/>
              </w:rPr>
            </w:pPr>
          </w:p>
          <w:p w:rsidR="00DD6CEC" w:rsidRDefault="00DE216D" w:rsidP="00DE216D">
            <w:pPr>
              <w:pStyle w:val="Listenabsatz"/>
              <w:numPr>
                <w:ilvl w:val="0"/>
                <w:numId w:val="47"/>
              </w:numPr>
              <w:spacing w:before="50"/>
              <w:ind w:left="355" w:hanging="28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Handwerkzeug nicht mehr benutzen (z.B. Grat am Meißel)</w:t>
            </w:r>
          </w:p>
          <w:p w:rsidR="00DE216D" w:rsidRDefault="00DE216D" w:rsidP="008A16E8">
            <w:pPr>
              <w:pStyle w:val="Listenabsatz"/>
              <w:spacing w:before="50"/>
              <w:ind w:left="0"/>
              <w:rPr>
                <w:rFonts w:cs="Arial"/>
                <w:sz w:val="20"/>
              </w:rPr>
            </w:pPr>
          </w:p>
          <w:p w:rsidR="00DE216D" w:rsidRPr="00AE6D88" w:rsidRDefault="00DE216D" w:rsidP="008A16E8">
            <w:pPr>
              <w:pStyle w:val="Listenabsatz"/>
              <w:spacing w:before="50"/>
              <w:ind w:left="0"/>
              <w:rPr>
                <w:rFonts w:cs="Arial"/>
                <w:sz w:val="20"/>
              </w:rPr>
            </w:pPr>
          </w:p>
        </w:tc>
        <w:tc>
          <w:tcPr>
            <w:tcW w:w="1331" w:type="dxa"/>
            <w:vAlign w:val="center"/>
          </w:tcPr>
          <w:p w:rsidR="00E46201" w:rsidRPr="00AA2A8C" w:rsidRDefault="00E46201">
            <w:pPr>
              <w:snapToGrid w:val="0"/>
              <w:spacing w:before="20" w:after="20"/>
              <w:ind w:left="-57"/>
              <w:jc w:val="center"/>
              <w:rPr>
                <w:sz w:val="20"/>
              </w:rPr>
            </w:pPr>
          </w:p>
        </w:tc>
      </w:tr>
      <w:tr w:rsidR="00E46201">
        <w:tc>
          <w:tcPr>
            <w:tcW w:w="7300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</w:tcBorders>
            <w:shd w:val="clear" w:color="auto" w:fill="0000FF"/>
          </w:tcPr>
          <w:p w:rsidR="00E46201" w:rsidRDefault="00E46201">
            <w:pPr>
              <w:snapToGrid w:val="0"/>
              <w:spacing w:before="40" w:after="40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UNFÄLLE UND ERSTE HILFE</w:t>
            </w:r>
          </w:p>
        </w:tc>
        <w:tc>
          <w:tcPr>
            <w:tcW w:w="2935" w:type="dxa"/>
            <w:gridSpan w:val="5"/>
            <w:tcBorders>
              <w:top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46201" w:rsidRDefault="00E46201" w:rsidP="00402D54">
            <w:pPr>
              <w:snapToGrid w:val="0"/>
              <w:spacing w:before="40" w:after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Notruf </w:t>
            </w:r>
            <w:r w:rsidR="00F508D5">
              <w:rPr>
                <w:b/>
                <w:sz w:val="24"/>
              </w:rPr>
              <w:t>0-</w:t>
            </w:r>
            <w:r>
              <w:rPr>
                <w:b/>
                <w:sz w:val="24"/>
              </w:rPr>
              <w:t>11</w:t>
            </w:r>
            <w:r w:rsidR="00402D54">
              <w:rPr>
                <w:b/>
                <w:sz w:val="24"/>
              </w:rPr>
              <w:t>2</w:t>
            </w:r>
          </w:p>
        </w:tc>
      </w:tr>
      <w:tr w:rsidR="00E46201" w:rsidTr="00BB6B00">
        <w:trPr>
          <w:gridAfter w:val="2"/>
          <w:wAfter w:w="30" w:type="dxa"/>
        </w:trPr>
        <w:tc>
          <w:tcPr>
            <w:tcW w:w="1361" w:type="dxa"/>
            <w:vAlign w:val="center"/>
          </w:tcPr>
          <w:p w:rsidR="00E46201" w:rsidRDefault="001F1B16">
            <w:pPr>
              <w:snapToGrid w:val="0"/>
              <w:spacing w:before="20" w:after="20"/>
              <w:ind w:left="40"/>
              <w:jc w:val="center"/>
            </w:pPr>
            <w:r>
              <w:pict>
                <v:group id="_x0000_s1030" editas="canvas" style="width:53pt;height:53pt;mso-position-horizontal-relative:char;mso-position-vertical-relative:line" coordsize="1060,106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9" type="#_x0000_t75" style="position:absolute;width:1060;height:1060" o:preferrelative="f" filled="t">
                    <v:path o:extrusionok="t" o:connecttype="none"/>
                    <o:lock v:ext="edit" text="t"/>
                  </v:shape>
                  <v:rect id="_x0000_s1031" style="position:absolute;width:1060;height:1060" stroked="f"/>
                  <v:shape id="_x0000_s1032" style="position:absolute;top:-2;width:1062;height:4" coordsize="5310,20" path="m5310,10l5300,,,,,20r5300,l5290,10r20,l5310,r-10,l5310,10xe" fillcolor="black" stroked="f">
                    <v:path arrowok="t"/>
                  </v:shape>
                  <v:shape id="_x0000_s1033" style="position:absolute;left:1058;width:4;height:1062" coordsize="20,5310" path="m10,5310r10,-10l20,,,,,5300r10,-10l10,5310r10,l20,5300r-10,10xe" fillcolor="black" stroked="f">
                    <v:path arrowok="t"/>
                  </v:shape>
                  <v:shape id="_x0000_s1034" style="position:absolute;left:-2;top:1058;width:1062;height:4" coordsize="5310,20" path="m,10l10,20r5300,l5310,,10,,20,10,,10,,20r10,l,10xe" fillcolor="black" stroked="f">
                    <v:path arrowok="t"/>
                  </v:shape>
                  <v:shape id="_x0000_s1035" style="position:absolute;left:-2;top:-2;width:4;height:1062" coordsize="20,5310" path="m10,l,10,,5310r20,l20,10,10,20,10,,,,,10,10,xe" fillcolor="black" stroked="f">
                    <v:path arrowok="t"/>
                  </v:shape>
                  <v:rect id="_x0000_s1036" style="position:absolute;left:27;top:26;width:1007;height:1007" fillcolor="#093" stroked="f"/>
                  <v:rect id="_x0000_s1037" style="position:absolute;left:389;top:103;width:286;height:858" stroked="f"/>
                  <v:rect id="_x0000_s1038" style="position:absolute;left:104;top:385;width:858;height:287" stroked="f"/>
                  <w10:wrap type="none"/>
                  <w10:anchorlock/>
                </v:group>
              </w:pict>
            </w:r>
          </w:p>
        </w:tc>
        <w:tc>
          <w:tcPr>
            <w:tcW w:w="8844" w:type="dxa"/>
            <w:gridSpan w:val="5"/>
            <w:vAlign w:val="center"/>
          </w:tcPr>
          <w:p w:rsidR="00AE6D88" w:rsidRDefault="00AE6D88" w:rsidP="00AE6D88">
            <w:pPr>
              <w:autoSpaceDE w:val="0"/>
              <w:autoSpaceDN w:val="0"/>
              <w:spacing w:before="20" w:after="20"/>
              <w:ind w:left="72"/>
              <w:rPr>
                <w:rFonts w:cs="Arial"/>
                <w:sz w:val="20"/>
              </w:rPr>
            </w:pPr>
          </w:p>
          <w:p w:rsidR="00402D54" w:rsidRPr="00627D0F" w:rsidRDefault="00402D54" w:rsidP="00D71421">
            <w:pPr>
              <w:numPr>
                <w:ilvl w:val="0"/>
                <w:numId w:val="36"/>
              </w:numPr>
              <w:tabs>
                <w:tab w:val="clear" w:pos="1069"/>
              </w:tabs>
              <w:autoSpaceDE w:val="0"/>
              <w:autoSpaceDN w:val="0"/>
              <w:spacing w:before="20" w:after="20"/>
              <w:ind w:left="355" w:hanging="283"/>
              <w:rPr>
                <w:rFonts w:cs="Arial"/>
                <w:sz w:val="20"/>
              </w:rPr>
            </w:pPr>
            <w:r w:rsidRPr="00627D0F">
              <w:rPr>
                <w:rFonts w:cs="Arial"/>
                <w:sz w:val="20"/>
              </w:rPr>
              <w:t>Unfallstelle sichern, Verletzten aus Gefahrenbereich bringen</w:t>
            </w:r>
          </w:p>
          <w:p w:rsidR="00402D54" w:rsidRPr="00A46C5E" w:rsidRDefault="00402D54" w:rsidP="00D71421">
            <w:pPr>
              <w:numPr>
                <w:ilvl w:val="0"/>
                <w:numId w:val="36"/>
              </w:numPr>
              <w:tabs>
                <w:tab w:val="clear" w:pos="1069"/>
              </w:tabs>
              <w:autoSpaceDE w:val="0"/>
              <w:autoSpaceDN w:val="0"/>
              <w:spacing w:before="20" w:after="20"/>
              <w:ind w:left="355" w:hanging="283"/>
              <w:rPr>
                <w:rFonts w:cs="Arial"/>
                <w:szCs w:val="22"/>
              </w:rPr>
            </w:pPr>
            <w:r>
              <w:rPr>
                <w:rFonts w:cs="Arial"/>
                <w:sz w:val="20"/>
              </w:rPr>
              <w:t>Durchführen von Sofortmaßnahmen, Ersthelfer heranziehen</w:t>
            </w:r>
          </w:p>
          <w:p w:rsidR="00402D54" w:rsidRPr="00A46C5E" w:rsidRDefault="00402D54" w:rsidP="00D71421">
            <w:pPr>
              <w:numPr>
                <w:ilvl w:val="0"/>
                <w:numId w:val="36"/>
              </w:numPr>
              <w:tabs>
                <w:tab w:val="clear" w:pos="1069"/>
              </w:tabs>
              <w:autoSpaceDE w:val="0"/>
              <w:autoSpaceDN w:val="0"/>
              <w:spacing w:before="20" w:after="20"/>
              <w:ind w:left="355" w:hanging="283"/>
              <w:rPr>
                <w:rFonts w:cs="Arial"/>
                <w:szCs w:val="22"/>
              </w:rPr>
            </w:pPr>
            <w:r>
              <w:rPr>
                <w:rFonts w:cs="Arial"/>
                <w:sz w:val="20"/>
              </w:rPr>
              <w:t>Notruf absetzen (</w:t>
            </w:r>
            <w:r w:rsidR="00343CBA">
              <w:rPr>
                <w:rFonts w:cs="Arial"/>
                <w:sz w:val="20"/>
              </w:rPr>
              <w:t>0-112 oder siehe "Internes Notrufblatt</w:t>
            </w:r>
            <w:r w:rsidR="00552A16">
              <w:rPr>
                <w:rFonts w:cs="Arial"/>
                <w:sz w:val="20"/>
              </w:rPr>
              <w:t>"</w:t>
            </w:r>
            <w:r>
              <w:rPr>
                <w:rFonts w:cs="Arial"/>
                <w:sz w:val="20"/>
              </w:rPr>
              <w:t>)</w:t>
            </w:r>
          </w:p>
          <w:p w:rsidR="00402D54" w:rsidRPr="00405A56" w:rsidRDefault="00402D54" w:rsidP="00D71421">
            <w:pPr>
              <w:numPr>
                <w:ilvl w:val="0"/>
                <w:numId w:val="36"/>
              </w:numPr>
              <w:tabs>
                <w:tab w:val="clear" w:pos="1069"/>
              </w:tabs>
              <w:autoSpaceDE w:val="0"/>
              <w:autoSpaceDN w:val="0"/>
              <w:spacing w:before="20" w:after="20"/>
              <w:ind w:left="355" w:hanging="283"/>
              <w:rPr>
                <w:rFonts w:cs="Arial"/>
                <w:szCs w:val="22"/>
              </w:rPr>
            </w:pPr>
            <w:r>
              <w:rPr>
                <w:rFonts w:cs="Arial"/>
                <w:sz w:val="20"/>
              </w:rPr>
              <w:t>Vorgesetzten informieren</w:t>
            </w:r>
            <w:r w:rsidR="00D71421">
              <w:rPr>
                <w:rFonts w:cs="Arial"/>
                <w:sz w:val="20"/>
              </w:rPr>
              <w:br/>
            </w:r>
          </w:p>
          <w:p w:rsidR="00AE6D88" w:rsidRDefault="00402D54" w:rsidP="00AE6D88">
            <w:pPr>
              <w:autoSpaceDE w:val="0"/>
              <w:autoSpaceDN w:val="0"/>
              <w:spacing w:before="20" w:after="20"/>
              <w:ind w:left="214" w:hanging="142"/>
              <w:rPr>
                <w:rFonts w:cs="Arial"/>
                <w:sz w:val="20"/>
              </w:rPr>
            </w:pPr>
            <w:r w:rsidRPr="006F6102">
              <w:rPr>
                <w:rFonts w:cs="Arial"/>
                <w:b/>
                <w:sz w:val="20"/>
              </w:rPr>
              <w:t>Ersthelfer/in:</w:t>
            </w:r>
            <w:r w:rsidR="00AE6D88">
              <w:rPr>
                <w:rFonts w:cs="Arial"/>
                <w:sz w:val="20"/>
              </w:rPr>
              <w:t xml:space="preserve"> </w:t>
            </w:r>
          </w:p>
          <w:p w:rsidR="000F501A" w:rsidRPr="00402D54" w:rsidRDefault="00036E46" w:rsidP="00AE6D88">
            <w:pPr>
              <w:autoSpaceDE w:val="0"/>
              <w:autoSpaceDN w:val="0"/>
              <w:spacing w:before="20" w:after="20"/>
              <w:ind w:left="214" w:hanging="142"/>
              <w:rPr>
                <w:color w:val="000000"/>
                <w:szCs w:val="22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</w:tr>
      <w:tr w:rsidR="00E46201">
        <w:trPr>
          <w:gridAfter w:val="2"/>
          <w:wAfter w:w="30" w:type="dxa"/>
        </w:trPr>
        <w:tc>
          <w:tcPr>
            <w:tcW w:w="10205" w:type="dxa"/>
            <w:gridSpan w:val="6"/>
            <w:shd w:val="clear" w:color="auto" w:fill="0000FF"/>
          </w:tcPr>
          <w:p w:rsidR="00E46201" w:rsidRDefault="00DE216D">
            <w:pPr>
              <w:snapToGrid w:val="0"/>
              <w:spacing w:before="40" w:after="40"/>
              <w:jc w:val="center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PRÜFUNGEN - INSTANDHALTUNG - ENTSORGUNG</w:t>
            </w:r>
          </w:p>
        </w:tc>
      </w:tr>
      <w:tr w:rsidR="00E46201" w:rsidTr="00BB6B00">
        <w:trPr>
          <w:gridAfter w:val="2"/>
          <w:wAfter w:w="30" w:type="dxa"/>
        </w:trPr>
        <w:tc>
          <w:tcPr>
            <w:tcW w:w="1361" w:type="dxa"/>
            <w:vAlign w:val="center"/>
          </w:tcPr>
          <w:p w:rsidR="00E46201" w:rsidRDefault="00E46201">
            <w:pPr>
              <w:snapToGrid w:val="0"/>
              <w:spacing w:before="20" w:after="20"/>
              <w:ind w:left="40"/>
              <w:jc w:val="center"/>
            </w:pPr>
            <w:bookmarkStart w:id="0" w:name="Temp"/>
            <w:bookmarkEnd w:id="0"/>
          </w:p>
        </w:tc>
        <w:tc>
          <w:tcPr>
            <w:tcW w:w="8844" w:type="dxa"/>
            <w:gridSpan w:val="5"/>
            <w:vAlign w:val="center"/>
          </w:tcPr>
          <w:p w:rsidR="00220CB7" w:rsidRDefault="00220CB7" w:rsidP="00DE216D">
            <w:pPr>
              <w:ind w:left="72"/>
              <w:rPr>
                <w:rFonts w:cs="Arial"/>
                <w:sz w:val="20"/>
                <w:lang w:eastAsia="de-DE"/>
              </w:rPr>
            </w:pPr>
          </w:p>
          <w:p w:rsidR="00DE216D" w:rsidRPr="00D71421" w:rsidRDefault="00D71421" w:rsidP="00D71421">
            <w:pPr>
              <w:pStyle w:val="Listenabsatz"/>
              <w:numPr>
                <w:ilvl w:val="0"/>
                <w:numId w:val="48"/>
              </w:numPr>
              <w:ind w:left="214" w:hanging="142"/>
              <w:rPr>
                <w:rFonts w:cs="Arial"/>
                <w:sz w:val="20"/>
                <w:lang w:eastAsia="de-DE"/>
              </w:rPr>
            </w:pPr>
            <w:r w:rsidRPr="00D71421">
              <w:rPr>
                <w:snapToGrid w:val="0"/>
                <w:sz w:val="20"/>
              </w:rPr>
              <w:t>Regelmäßige Prüfungen</w:t>
            </w:r>
          </w:p>
        </w:tc>
      </w:tr>
      <w:tr w:rsidR="00E46201">
        <w:trPr>
          <w:gridAfter w:val="2"/>
          <w:wAfter w:w="30" w:type="dxa"/>
        </w:trPr>
        <w:tc>
          <w:tcPr>
            <w:tcW w:w="10205" w:type="dxa"/>
            <w:gridSpan w:val="6"/>
          </w:tcPr>
          <w:p w:rsidR="00E46201" w:rsidRDefault="00E46201">
            <w:pPr>
              <w:snapToGrid w:val="0"/>
              <w:spacing w:before="40" w:after="40"/>
              <w:rPr>
                <w:color w:val="000000"/>
              </w:rPr>
            </w:pPr>
          </w:p>
        </w:tc>
      </w:tr>
    </w:tbl>
    <w:p w:rsidR="00E46201" w:rsidRDefault="00E46201" w:rsidP="00220CB7">
      <w:pPr>
        <w:spacing w:before="0"/>
        <w:rPr>
          <w:sz w:val="20"/>
        </w:rPr>
      </w:pPr>
    </w:p>
    <w:sectPr w:rsidR="00E46201" w:rsidSect="009F140C">
      <w:footerReference w:type="default" r:id="rId14"/>
      <w:footnotePr>
        <w:pos w:val="beneathText"/>
      </w:footnotePr>
      <w:pgSz w:w="11905" w:h="16837"/>
      <w:pgMar w:top="284" w:right="851" w:bottom="51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F49" w:rsidRDefault="00013F49">
      <w:pPr>
        <w:spacing w:before="0"/>
      </w:pPr>
      <w:r>
        <w:separator/>
      </w:r>
    </w:p>
  </w:endnote>
  <w:endnote w:type="continuationSeparator" w:id="0">
    <w:p w:rsidR="00013F49" w:rsidRDefault="00013F49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F49" w:rsidRDefault="00013F49">
    <w:pPr>
      <w:pStyle w:val="Fuzeile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Universität Mainz, Dienststelle Arbeitsschutz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F49" w:rsidRDefault="00013F49">
      <w:pPr>
        <w:spacing w:before="0"/>
      </w:pPr>
      <w:r>
        <w:separator/>
      </w:r>
    </w:p>
  </w:footnote>
  <w:footnote w:type="continuationSeparator" w:id="0">
    <w:p w:rsidR="00013F49" w:rsidRDefault="00013F49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56225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283"/>
        </w:tabs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283"/>
        </w:tabs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283"/>
        </w:tabs>
      </w:pPr>
      <w:rPr>
        <w:rFonts w:ascii="Symbol" w:hAnsi="Symbol"/>
      </w:rPr>
    </w:lvl>
  </w:abstractNum>
  <w:abstractNum w:abstractNumId="5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">
    <w:nsid w:val="07D23F7E"/>
    <w:multiLevelType w:val="hybridMultilevel"/>
    <w:tmpl w:val="FE769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65EFA"/>
    <w:multiLevelType w:val="hybridMultilevel"/>
    <w:tmpl w:val="EE5E3472"/>
    <w:lvl w:ilvl="0" w:tplc="23B09E28">
      <w:start w:val="1"/>
      <w:numFmt w:val="bullet"/>
      <w:lvlText w:val="□"/>
      <w:lvlJc w:val="left"/>
      <w:pPr>
        <w:tabs>
          <w:tab w:val="num" w:pos="991"/>
        </w:tabs>
        <w:ind w:left="708" w:firstLine="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0AA3489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E51793D"/>
    <w:multiLevelType w:val="hybridMultilevel"/>
    <w:tmpl w:val="B50E6082"/>
    <w:lvl w:ilvl="0" w:tplc="9756225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7312AF"/>
    <w:multiLevelType w:val="hybridMultilevel"/>
    <w:tmpl w:val="E1D67B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5B46CF"/>
    <w:multiLevelType w:val="hybridMultilevel"/>
    <w:tmpl w:val="8FBCAB0E"/>
    <w:lvl w:ilvl="0" w:tplc="7CA09A68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11186B47"/>
    <w:multiLevelType w:val="hybridMultilevel"/>
    <w:tmpl w:val="888CC5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1B73A7C"/>
    <w:multiLevelType w:val="singleLevel"/>
    <w:tmpl w:val="6B80AC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5FB3E01"/>
    <w:multiLevelType w:val="singleLevel"/>
    <w:tmpl w:val="0407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>
    <w:nsid w:val="27330460"/>
    <w:multiLevelType w:val="hybridMultilevel"/>
    <w:tmpl w:val="F5C8AB60"/>
    <w:lvl w:ilvl="0" w:tplc="3D3ED7B2">
      <w:start w:val="1"/>
      <w:numFmt w:val="bullet"/>
      <w:lvlText w:val="□"/>
      <w:lvlJc w:val="left"/>
      <w:pPr>
        <w:tabs>
          <w:tab w:val="num" w:pos="360"/>
        </w:tabs>
        <w:ind w:left="0" w:firstLine="0"/>
      </w:pPr>
      <w:rPr>
        <w:rFonts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6F0EB1"/>
    <w:multiLevelType w:val="hybridMultilevel"/>
    <w:tmpl w:val="EE5E3472"/>
    <w:lvl w:ilvl="0" w:tplc="3D3ED7B2">
      <w:start w:val="1"/>
      <w:numFmt w:val="bullet"/>
      <w:lvlText w:val="□"/>
      <w:lvlJc w:val="left"/>
      <w:pPr>
        <w:tabs>
          <w:tab w:val="num" w:pos="1068"/>
        </w:tabs>
        <w:ind w:left="708" w:firstLine="0"/>
      </w:pPr>
      <w:rPr>
        <w:rFonts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2B13229B"/>
    <w:multiLevelType w:val="singleLevel"/>
    <w:tmpl w:val="0407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>
    <w:nsid w:val="2B993A99"/>
    <w:multiLevelType w:val="hybridMultilevel"/>
    <w:tmpl w:val="780CCC92"/>
    <w:lvl w:ilvl="0" w:tplc="9756225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AA5548"/>
    <w:multiLevelType w:val="hybridMultilevel"/>
    <w:tmpl w:val="E402A2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CA37DA"/>
    <w:multiLevelType w:val="hybridMultilevel"/>
    <w:tmpl w:val="1C8231B6"/>
    <w:lvl w:ilvl="0" w:tplc="04070001">
      <w:start w:val="1"/>
      <w:numFmt w:val="bullet"/>
      <w:lvlText w:val=""/>
      <w:lvlJc w:val="left"/>
      <w:pPr>
        <w:ind w:left="8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9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9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0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2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2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3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4200" w:hanging="360"/>
      </w:pPr>
      <w:rPr>
        <w:rFonts w:ascii="Wingdings" w:hAnsi="Wingdings" w:hint="default"/>
      </w:rPr>
    </w:lvl>
  </w:abstractNum>
  <w:abstractNum w:abstractNumId="21">
    <w:nsid w:val="32E9516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B29656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</w:abstractNum>
  <w:abstractNum w:abstractNumId="23">
    <w:nsid w:val="3C0C63E8"/>
    <w:multiLevelType w:val="hybridMultilevel"/>
    <w:tmpl w:val="20BAD3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D703D8"/>
    <w:multiLevelType w:val="hybridMultilevel"/>
    <w:tmpl w:val="38AC92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3B10615"/>
    <w:multiLevelType w:val="hybridMultilevel"/>
    <w:tmpl w:val="FE4C4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602028"/>
    <w:multiLevelType w:val="hybridMultilevel"/>
    <w:tmpl w:val="AEE632F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A907D70"/>
    <w:multiLevelType w:val="multilevel"/>
    <w:tmpl w:val="F620B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690C16"/>
    <w:multiLevelType w:val="hybridMultilevel"/>
    <w:tmpl w:val="D2709E60"/>
    <w:lvl w:ilvl="0" w:tplc="3D3ED7B2">
      <w:start w:val="1"/>
      <w:numFmt w:val="bullet"/>
      <w:lvlText w:val="□"/>
      <w:lvlJc w:val="left"/>
      <w:pPr>
        <w:tabs>
          <w:tab w:val="num" w:pos="643"/>
        </w:tabs>
        <w:ind w:left="283" w:firstLine="0"/>
      </w:pPr>
      <w:rPr>
        <w:rFonts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>
    <w:nsid w:val="60AF6F2B"/>
    <w:multiLevelType w:val="hybridMultilevel"/>
    <w:tmpl w:val="16DC5E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757694"/>
    <w:multiLevelType w:val="singleLevel"/>
    <w:tmpl w:val="0407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1">
    <w:nsid w:val="63B567D6"/>
    <w:multiLevelType w:val="hybridMultilevel"/>
    <w:tmpl w:val="A510F69C"/>
    <w:lvl w:ilvl="0" w:tplc="0407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2">
    <w:nsid w:val="66AE5F28"/>
    <w:multiLevelType w:val="multilevel"/>
    <w:tmpl w:val="6C2A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1B1F2E"/>
    <w:multiLevelType w:val="hybridMultilevel"/>
    <w:tmpl w:val="B82AA8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254B22"/>
    <w:multiLevelType w:val="hybridMultilevel"/>
    <w:tmpl w:val="0674D5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8929EB"/>
    <w:multiLevelType w:val="hybridMultilevel"/>
    <w:tmpl w:val="B59A48C8"/>
    <w:lvl w:ilvl="0" w:tplc="0407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6">
    <w:nsid w:val="6BF42DDD"/>
    <w:multiLevelType w:val="hybridMultilevel"/>
    <w:tmpl w:val="D77418DA"/>
    <w:lvl w:ilvl="0" w:tplc="9756225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C61E7E"/>
    <w:multiLevelType w:val="hybridMultilevel"/>
    <w:tmpl w:val="142ACE72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7019398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01A5C5A"/>
    <w:multiLevelType w:val="hybridMultilevel"/>
    <w:tmpl w:val="709EE9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3B2A15"/>
    <w:multiLevelType w:val="hybridMultilevel"/>
    <w:tmpl w:val="54EC53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2C6067"/>
    <w:multiLevelType w:val="hybridMultilevel"/>
    <w:tmpl w:val="49F4A8FE"/>
    <w:lvl w:ilvl="0" w:tplc="97562256">
      <w:start w:val="65535"/>
      <w:numFmt w:val="bullet"/>
      <w:lvlText w:val="•"/>
      <w:lvlJc w:val="left"/>
      <w:pPr>
        <w:ind w:left="525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42">
    <w:nsid w:val="72D82102"/>
    <w:multiLevelType w:val="hybridMultilevel"/>
    <w:tmpl w:val="ECAE7310"/>
    <w:lvl w:ilvl="0" w:tplc="04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3">
    <w:nsid w:val="772C347E"/>
    <w:multiLevelType w:val="hybridMultilevel"/>
    <w:tmpl w:val="028C2E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34251E"/>
    <w:multiLevelType w:val="hybridMultilevel"/>
    <w:tmpl w:val="53D8F884"/>
    <w:lvl w:ilvl="0" w:tplc="0407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5">
    <w:nsid w:val="79440A50"/>
    <w:multiLevelType w:val="hybridMultilevel"/>
    <w:tmpl w:val="96860BD0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3"/>
  </w:num>
  <w:num w:numId="7">
    <w:abstractNumId w:val="7"/>
  </w:num>
  <w:num w:numId="8">
    <w:abstractNumId w:val="16"/>
  </w:num>
  <w:num w:numId="9">
    <w:abstractNumId w:val="28"/>
  </w:num>
  <w:num w:numId="10">
    <w:abstractNumId w:val="15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45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45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45"/>
  </w:num>
  <w:num w:numId="14">
    <w:abstractNumId w:val="39"/>
  </w:num>
  <w:num w:numId="15">
    <w:abstractNumId w:val="19"/>
  </w:num>
  <w:num w:numId="16">
    <w:abstractNumId w:val="9"/>
  </w:num>
  <w:num w:numId="17">
    <w:abstractNumId w:val="18"/>
  </w:num>
  <w:num w:numId="18">
    <w:abstractNumId w:val="36"/>
  </w:num>
  <w:num w:numId="19">
    <w:abstractNumId w:val="41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31"/>
  </w:num>
  <w:num w:numId="22">
    <w:abstractNumId w:val="44"/>
  </w:num>
  <w:num w:numId="23">
    <w:abstractNumId w:val="33"/>
  </w:num>
  <w:num w:numId="24">
    <w:abstractNumId w:val="43"/>
  </w:num>
  <w:num w:numId="25">
    <w:abstractNumId w:val="29"/>
  </w:num>
  <w:num w:numId="26">
    <w:abstractNumId w:val="6"/>
  </w:num>
  <w:num w:numId="27">
    <w:abstractNumId w:val="30"/>
  </w:num>
  <w:num w:numId="28">
    <w:abstractNumId w:val="38"/>
  </w:num>
  <w:num w:numId="29">
    <w:abstractNumId w:val="20"/>
  </w:num>
  <w:num w:numId="30">
    <w:abstractNumId w:val="14"/>
  </w:num>
  <w:num w:numId="31">
    <w:abstractNumId w:val="26"/>
  </w:num>
  <w:num w:numId="32">
    <w:abstractNumId w:val="17"/>
  </w:num>
  <w:num w:numId="33">
    <w:abstractNumId w:val="22"/>
  </w:num>
  <w:num w:numId="34">
    <w:abstractNumId w:val="21"/>
  </w:num>
  <w:num w:numId="35">
    <w:abstractNumId w:val="8"/>
  </w:num>
  <w:num w:numId="36">
    <w:abstractNumId w:val="35"/>
  </w:num>
  <w:num w:numId="37">
    <w:abstractNumId w:val="23"/>
  </w:num>
  <w:num w:numId="38">
    <w:abstractNumId w:val="25"/>
  </w:num>
  <w:num w:numId="39">
    <w:abstractNumId w:val="37"/>
  </w:num>
  <w:num w:numId="40">
    <w:abstractNumId w:val="32"/>
  </w:num>
  <w:num w:numId="41">
    <w:abstractNumId w:val="40"/>
  </w:num>
  <w:num w:numId="42">
    <w:abstractNumId w:val="27"/>
  </w:num>
  <w:num w:numId="43">
    <w:abstractNumId w:val="34"/>
  </w:num>
  <w:num w:numId="44">
    <w:abstractNumId w:val="11"/>
  </w:num>
  <w:num w:numId="45">
    <w:abstractNumId w:val="12"/>
  </w:num>
  <w:num w:numId="46">
    <w:abstractNumId w:val="24"/>
  </w:num>
  <w:num w:numId="47">
    <w:abstractNumId w:val="10"/>
  </w:num>
  <w:num w:numId="48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proofState w:spelling="clean" w:grammar="clean"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B69F5"/>
    <w:rsid w:val="00002B64"/>
    <w:rsid w:val="00013F49"/>
    <w:rsid w:val="00024C45"/>
    <w:rsid w:val="000322B4"/>
    <w:rsid w:val="00036E46"/>
    <w:rsid w:val="000A79D7"/>
    <w:rsid w:val="000E6DF8"/>
    <w:rsid w:val="000F501A"/>
    <w:rsid w:val="00121FCE"/>
    <w:rsid w:val="001325D6"/>
    <w:rsid w:val="00143250"/>
    <w:rsid w:val="001508D5"/>
    <w:rsid w:val="00176FB8"/>
    <w:rsid w:val="001A6FA6"/>
    <w:rsid w:val="001B06D9"/>
    <w:rsid w:val="001D2D91"/>
    <w:rsid w:val="001F1B16"/>
    <w:rsid w:val="00220CB7"/>
    <w:rsid w:val="00244E35"/>
    <w:rsid w:val="002716E3"/>
    <w:rsid w:val="002B69F5"/>
    <w:rsid w:val="002C02C3"/>
    <w:rsid w:val="002E1F27"/>
    <w:rsid w:val="003113B8"/>
    <w:rsid w:val="00343CBA"/>
    <w:rsid w:val="0037363B"/>
    <w:rsid w:val="00381477"/>
    <w:rsid w:val="0038266D"/>
    <w:rsid w:val="003D0838"/>
    <w:rsid w:val="003D7038"/>
    <w:rsid w:val="003E3A5F"/>
    <w:rsid w:val="00402D54"/>
    <w:rsid w:val="00420BCD"/>
    <w:rsid w:val="004269B5"/>
    <w:rsid w:val="00440DE0"/>
    <w:rsid w:val="00444F86"/>
    <w:rsid w:val="00446BEB"/>
    <w:rsid w:val="0046259E"/>
    <w:rsid w:val="004B21CC"/>
    <w:rsid w:val="004D345E"/>
    <w:rsid w:val="00505639"/>
    <w:rsid w:val="00532028"/>
    <w:rsid w:val="00532088"/>
    <w:rsid w:val="005408C4"/>
    <w:rsid w:val="00552A16"/>
    <w:rsid w:val="00557091"/>
    <w:rsid w:val="00566E97"/>
    <w:rsid w:val="005976C6"/>
    <w:rsid w:val="00597F3C"/>
    <w:rsid w:val="005A73BF"/>
    <w:rsid w:val="005B29BF"/>
    <w:rsid w:val="006219DF"/>
    <w:rsid w:val="00627D0F"/>
    <w:rsid w:val="00665154"/>
    <w:rsid w:val="006700FA"/>
    <w:rsid w:val="006F4FD1"/>
    <w:rsid w:val="006F6102"/>
    <w:rsid w:val="00705825"/>
    <w:rsid w:val="0079146B"/>
    <w:rsid w:val="007A1D7D"/>
    <w:rsid w:val="007C69AA"/>
    <w:rsid w:val="007D6B89"/>
    <w:rsid w:val="007E4946"/>
    <w:rsid w:val="007F0B0D"/>
    <w:rsid w:val="008A16E8"/>
    <w:rsid w:val="008B01CE"/>
    <w:rsid w:val="008B6B64"/>
    <w:rsid w:val="008C76FB"/>
    <w:rsid w:val="009367DD"/>
    <w:rsid w:val="00942008"/>
    <w:rsid w:val="00945ED7"/>
    <w:rsid w:val="009E754A"/>
    <w:rsid w:val="009F140C"/>
    <w:rsid w:val="00A37CE7"/>
    <w:rsid w:val="00A4166A"/>
    <w:rsid w:val="00A73130"/>
    <w:rsid w:val="00A73BA3"/>
    <w:rsid w:val="00A84EF5"/>
    <w:rsid w:val="00AA2494"/>
    <w:rsid w:val="00AA2A8C"/>
    <w:rsid w:val="00AB10A6"/>
    <w:rsid w:val="00AE6D88"/>
    <w:rsid w:val="00AF37D8"/>
    <w:rsid w:val="00B244B4"/>
    <w:rsid w:val="00B6248C"/>
    <w:rsid w:val="00BB6B00"/>
    <w:rsid w:val="00BF1F49"/>
    <w:rsid w:val="00BF534D"/>
    <w:rsid w:val="00C1448F"/>
    <w:rsid w:val="00C33FAC"/>
    <w:rsid w:val="00C963F4"/>
    <w:rsid w:val="00CA6531"/>
    <w:rsid w:val="00CE2F30"/>
    <w:rsid w:val="00D457C8"/>
    <w:rsid w:val="00D57810"/>
    <w:rsid w:val="00D71421"/>
    <w:rsid w:val="00DC441A"/>
    <w:rsid w:val="00DD6CEC"/>
    <w:rsid w:val="00DE216D"/>
    <w:rsid w:val="00E15C73"/>
    <w:rsid w:val="00E46201"/>
    <w:rsid w:val="00E62A24"/>
    <w:rsid w:val="00E63F67"/>
    <w:rsid w:val="00E710D6"/>
    <w:rsid w:val="00E75A4D"/>
    <w:rsid w:val="00EB19C4"/>
    <w:rsid w:val="00ED0F3E"/>
    <w:rsid w:val="00F12C8D"/>
    <w:rsid w:val="00F15481"/>
    <w:rsid w:val="00F15C11"/>
    <w:rsid w:val="00F44850"/>
    <w:rsid w:val="00F508D5"/>
    <w:rsid w:val="00F657C9"/>
    <w:rsid w:val="00F82DE4"/>
    <w:rsid w:val="00F944F0"/>
    <w:rsid w:val="00FC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6FB8"/>
    <w:pPr>
      <w:spacing w:before="60"/>
    </w:pPr>
    <w:rPr>
      <w:rFonts w:ascii="Arial" w:hAnsi="Arial"/>
      <w:sz w:val="22"/>
      <w:lang w:eastAsia="ar-SA"/>
    </w:rPr>
  </w:style>
  <w:style w:type="paragraph" w:styleId="berschrift1">
    <w:name w:val="heading 1"/>
    <w:basedOn w:val="Standard"/>
    <w:next w:val="Standard"/>
    <w:qFormat/>
    <w:rsid w:val="00176FB8"/>
    <w:pPr>
      <w:keepNext/>
      <w:jc w:val="right"/>
      <w:outlineLvl w:val="0"/>
    </w:pPr>
    <w:rPr>
      <w:b/>
      <w:color w:val="FFFFFF"/>
    </w:rPr>
  </w:style>
  <w:style w:type="paragraph" w:styleId="berschrift2">
    <w:name w:val="heading 2"/>
    <w:basedOn w:val="Standard"/>
    <w:next w:val="Standard"/>
    <w:qFormat/>
    <w:rsid w:val="00176FB8"/>
    <w:pPr>
      <w:keepNext/>
      <w:jc w:val="center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176FB8"/>
    <w:pPr>
      <w:keepNext/>
      <w:spacing w:after="40"/>
      <w:jc w:val="center"/>
      <w:outlineLvl w:val="2"/>
    </w:pPr>
    <w:rPr>
      <w:b/>
      <w:color w:val="FFFFFF"/>
      <w:sz w:val="24"/>
    </w:rPr>
  </w:style>
  <w:style w:type="paragraph" w:styleId="berschrift4">
    <w:name w:val="heading 4"/>
    <w:basedOn w:val="Standard"/>
    <w:next w:val="Standard"/>
    <w:qFormat/>
    <w:rsid w:val="00176FB8"/>
    <w:pPr>
      <w:keepNext/>
      <w:jc w:val="right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rsid w:val="00176FB8"/>
    <w:pPr>
      <w:keepNext/>
      <w:spacing w:before="260"/>
      <w:jc w:val="center"/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176FB8"/>
    <w:pPr>
      <w:keepNext/>
      <w:tabs>
        <w:tab w:val="left" w:pos="3345"/>
      </w:tabs>
      <w:spacing w:before="20" w:after="20"/>
      <w:outlineLvl w:val="5"/>
    </w:pPr>
    <w:rPr>
      <w:b/>
      <w:sz w:val="20"/>
    </w:rPr>
  </w:style>
  <w:style w:type="paragraph" w:styleId="berschrift7">
    <w:name w:val="heading 7"/>
    <w:basedOn w:val="Standard"/>
    <w:next w:val="Standard"/>
    <w:qFormat/>
    <w:rsid w:val="00176FB8"/>
    <w:pPr>
      <w:keepNext/>
      <w:spacing w:after="20"/>
      <w:jc w:val="center"/>
      <w:outlineLvl w:val="6"/>
    </w:pPr>
    <w:rPr>
      <w:b/>
      <w:sz w:val="28"/>
    </w:rPr>
  </w:style>
  <w:style w:type="paragraph" w:styleId="berschrift8">
    <w:name w:val="heading 8"/>
    <w:basedOn w:val="Standard"/>
    <w:next w:val="Standard"/>
    <w:qFormat/>
    <w:rsid w:val="00176FB8"/>
    <w:pPr>
      <w:keepNext/>
      <w:jc w:val="center"/>
      <w:outlineLvl w:val="7"/>
    </w:pPr>
    <w:rPr>
      <w:b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176FB8"/>
    <w:rPr>
      <w:rFonts w:ascii="Symbol" w:hAnsi="Symbol"/>
    </w:rPr>
  </w:style>
  <w:style w:type="character" w:customStyle="1" w:styleId="WW8Num3z0">
    <w:name w:val="WW8Num3z0"/>
    <w:rsid w:val="00176FB8"/>
    <w:rPr>
      <w:rFonts w:ascii="Symbol" w:hAnsi="Symbol"/>
    </w:rPr>
  </w:style>
  <w:style w:type="character" w:customStyle="1" w:styleId="WW8Num4z0">
    <w:name w:val="WW8Num4z0"/>
    <w:rsid w:val="00176FB8"/>
    <w:rPr>
      <w:rFonts w:ascii="Symbol" w:hAnsi="Symbol"/>
    </w:rPr>
  </w:style>
  <w:style w:type="character" w:customStyle="1" w:styleId="WW8Num5z0">
    <w:name w:val="WW8Num5z0"/>
    <w:rsid w:val="00176FB8"/>
    <w:rPr>
      <w:rFonts w:ascii="Symbol" w:hAnsi="Symbol"/>
    </w:rPr>
  </w:style>
  <w:style w:type="character" w:customStyle="1" w:styleId="WW8Num6z0">
    <w:name w:val="WW8Num6z0"/>
    <w:rsid w:val="00176FB8"/>
    <w:rPr>
      <w:rFonts w:ascii="Symbol" w:hAnsi="Symbol"/>
    </w:rPr>
  </w:style>
  <w:style w:type="character" w:customStyle="1" w:styleId="WW8Num7z0">
    <w:name w:val="WW8Num7z0"/>
    <w:rsid w:val="00176FB8"/>
    <w:rPr>
      <w:rFonts w:ascii="Symbol" w:hAnsi="Symbol"/>
    </w:rPr>
  </w:style>
  <w:style w:type="character" w:customStyle="1" w:styleId="WW8Num8z0">
    <w:name w:val="WW8Num8z0"/>
    <w:rsid w:val="00176FB8"/>
    <w:rPr>
      <w:rFonts w:ascii="Symbol" w:hAnsi="Symbol"/>
    </w:rPr>
  </w:style>
  <w:style w:type="character" w:customStyle="1" w:styleId="WW8Num10z0">
    <w:name w:val="WW8Num10z0"/>
    <w:rsid w:val="00176FB8"/>
    <w:rPr>
      <w:rFonts w:ascii="Symbol" w:hAnsi="Symbol"/>
    </w:rPr>
  </w:style>
  <w:style w:type="character" w:customStyle="1" w:styleId="WW8Num11z0">
    <w:name w:val="WW8Num11z0"/>
    <w:rsid w:val="00176FB8"/>
    <w:rPr>
      <w:rFonts w:ascii="Symbol" w:hAnsi="Symbol"/>
    </w:rPr>
  </w:style>
  <w:style w:type="character" w:customStyle="1" w:styleId="WW8Num12z0">
    <w:name w:val="WW8Num12z0"/>
    <w:rsid w:val="00176FB8"/>
    <w:rPr>
      <w:rFonts w:ascii="Symbol" w:hAnsi="Symbol"/>
    </w:rPr>
  </w:style>
  <w:style w:type="character" w:customStyle="1" w:styleId="WW8NumSt4z0">
    <w:name w:val="WW8NumSt4z0"/>
    <w:rsid w:val="00176FB8"/>
    <w:rPr>
      <w:rFonts w:ascii="Symbol" w:hAnsi="Symbol"/>
    </w:rPr>
  </w:style>
  <w:style w:type="paragraph" w:styleId="Textkrper">
    <w:name w:val="Body Text"/>
    <w:basedOn w:val="Standard"/>
    <w:semiHidden/>
    <w:rsid w:val="00176FB8"/>
    <w:pPr>
      <w:spacing w:before="0" w:after="120"/>
    </w:pPr>
  </w:style>
  <w:style w:type="paragraph" w:styleId="Liste">
    <w:name w:val="List"/>
    <w:basedOn w:val="Textkrper"/>
    <w:semiHidden/>
    <w:rsid w:val="00176FB8"/>
    <w:rPr>
      <w:rFonts w:cs="Tahoma"/>
    </w:rPr>
  </w:style>
  <w:style w:type="paragraph" w:styleId="Beschriftung">
    <w:name w:val="caption"/>
    <w:basedOn w:val="Standard"/>
    <w:qFormat/>
    <w:rsid w:val="00176FB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Verzeichnis">
    <w:name w:val="Verzeichnis"/>
    <w:basedOn w:val="Standard"/>
    <w:rsid w:val="00176FB8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176FB8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rsid w:val="00176FB8"/>
    <w:pPr>
      <w:tabs>
        <w:tab w:val="left" w:pos="4820"/>
        <w:tab w:val="right" w:pos="9639"/>
      </w:tabs>
      <w:spacing w:before="0"/>
    </w:pPr>
    <w:rPr>
      <w:sz w:val="20"/>
    </w:rPr>
  </w:style>
  <w:style w:type="paragraph" w:customStyle="1" w:styleId="MitBullets">
    <w:name w:val="MitBullets"/>
    <w:basedOn w:val="Standard"/>
    <w:rsid w:val="00176FB8"/>
    <w:pPr>
      <w:tabs>
        <w:tab w:val="left" w:pos="170"/>
        <w:tab w:val="num" w:pos="360"/>
      </w:tabs>
    </w:pPr>
  </w:style>
  <w:style w:type="paragraph" w:customStyle="1" w:styleId="TitelNormal">
    <w:name w:val="TitelNormal"/>
    <w:basedOn w:val="Standard"/>
    <w:rsid w:val="00176FB8"/>
    <w:pPr>
      <w:spacing w:before="40" w:after="40"/>
      <w:jc w:val="center"/>
    </w:pPr>
    <w:rPr>
      <w:b/>
      <w:color w:val="FFFFFF"/>
      <w:sz w:val="24"/>
    </w:rPr>
  </w:style>
  <w:style w:type="paragraph" w:customStyle="1" w:styleId="TitelNotruf">
    <w:name w:val="TitelNotruf"/>
    <w:basedOn w:val="Standard"/>
    <w:rsid w:val="00176FB8"/>
    <w:pPr>
      <w:shd w:val="clear" w:color="auto" w:fill="FFFFFF"/>
      <w:spacing w:before="40"/>
      <w:jc w:val="center"/>
    </w:pPr>
    <w:rPr>
      <w:b/>
      <w:color w:val="000000"/>
      <w:sz w:val="24"/>
    </w:rPr>
  </w:style>
  <w:style w:type="paragraph" w:customStyle="1" w:styleId="TabellenInhalt">
    <w:name w:val="Tabellen Inhalt"/>
    <w:basedOn w:val="Standard"/>
    <w:rsid w:val="00176FB8"/>
    <w:pPr>
      <w:suppressLineNumbers/>
    </w:pPr>
  </w:style>
  <w:style w:type="paragraph" w:customStyle="1" w:styleId="Tabellenberschrift">
    <w:name w:val="Tabellen Überschrift"/>
    <w:basedOn w:val="TabellenInhalt"/>
    <w:rsid w:val="00176FB8"/>
    <w:pPr>
      <w:jc w:val="center"/>
    </w:pPr>
    <w:rPr>
      <w:b/>
      <w:bCs/>
      <w:i/>
      <w:iCs/>
    </w:rPr>
  </w:style>
  <w:style w:type="paragraph" w:styleId="Fuzeile">
    <w:name w:val="footer"/>
    <w:basedOn w:val="Standard"/>
    <w:semiHidden/>
    <w:rsid w:val="00176FB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3A5F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3A5F"/>
    <w:rPr>
      <w:rFonts w:ascii="Tahoma" w:hAnsi="Tahoma" w:cs="Tahoma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3113B8"/>
    <w:pPr>
      <w:ind w:left="720"/>
      <w:contextualSpacing/>
    </w:pPr>
  </w:style>
  <w:style w:type="paragraph" w:styleId="Umschlagabsenderadresse">
    <w:name w:val="envelope return"/>
    <w:basedOn w:val="Standard"/>
    <w:rsid w:val="00446BEB"/>
    <w:pPr>
      <w:spacing w:before="0"/>
    </w:pPr>
    <w:rPr>
      <w:sz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Nr xmlns="4a95f020-debd-4b84-a320-68e33651086d" xsi:nil="true"/>
    <CAS xmlns="4a95f020-debd-4b84-a320-68e33651086d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F1A4780BF64142BA3D145016B453D6" ma:contentTypeVersion="3" ma:contentTypeDescription="Ein neues Dokument erstellen." ma:contentTypeScope="" ma:versionID="1e599340b8d860c95eb2e1681293149b">
  <xsd:schema xmlns:xsd="http://www.w3.org/2001/XMLSchema" xmlns:xs="http://www.w3.org/2001/XMLSchema" xmlns:p="http://schemas.microsoft.com/office/2006/metadata/properties" xmlns:ns2="4a95f020-debd-4b84-a320-68e33651086d" targetNamespace="http://schemas.microsoft.com/office/2006/metadata/properties" ma:root="true" ma:fieldsID="4d32c19ee38cfa378b184432e9b0e8d1" ns2:_="">
    <xsd:import namespace="4a95f020-debd-4b84-a320-68e33651086d"/>
    <xsd:element name="properties">
      <xsd:complexType>
        <xsd:sequence>
          <xsd:element name="documentManagement">
            <xsd:complexType>
              <xsd:all>
                <xsd:element ref="ns2:CAS" minOccurs="0"/>
                <xsd:element ref="ns2:N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5f020-debd-4b84-a320-68e33651086d" elementFormDefault="qualified">
    <xsd:import namespace="http://schemas.microsoft.com/office/2006/documentManagement/types"/>
    <xsd:import namespace="http://schemas.microsoft.com/office/infopath/2007/PartnerControls"/>
    <xsd:element name="CAS" ma:index="8" nillable="true" ma:displayName="CAS" ma:description="CAS Nummer" ma:internalName="CAS">
      <xsd:simpleType>
        <xsd:restriction base="dms:Text">
          <xsd:maxLength value="16"/>
        </xsd:restriction>
      </xsd:simpleType>
    </xsd:element>
    <xsd:element name="Nr" ma:index="9" nillable="true" ma:displayName="Nr" ma:description="Eindeutige Nummer der Gefahrstoff Betriebsanweisungen" ma:internalName="Nr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359AD-6080-447D-B116-7D9467E74E96}"/>
</file>

<file path=customXml/itemProps2.xml><?xml version="1.0" encoding="utf-8"?>
<ds:datastoreItem xmlns:ds="http://schemas.openxmlformats.org/officeDocument/2006/customXml" ds:itemID="{69F8A503-0223-455B-85D6-55762155DD85}"/>
</file>

<file path=customXml/itemProps3.xml><?xml version="1.0" encoding="utf-8"?>
<ds:datastoreItem xmlns:ds="http://schemas.openxmlformats.org/officeDocument/2006/customXml" ds:itemID="{C1415A4E-D6C0-45F8-96DC-D48CEE68722E}"/>
</file>

<file path=customXml/itemProps4.xml><?xml version="1.0" encoding="utf-8"?>
<ds:datastoreItem xmlns:ds="http://schemas.openxmlformats.org/officeDocument/2006/customXml" ds:itemID="{2A99FED6-A093-4723-A9EE-E7EBDA187B39}"/>
</file>

<file path=customXml/itemProps5.xml><?xml version="1.0" encoding="utf-8"?>
<ds:datastoreItem xmlns:ds="http://schemas.openxmlformats.org/officeDocument/2006/customXml" ds:itemID="{514E453B-80F3-486A-BA4D-2279A80B8C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Betriebsanweisung</vt:lpstr>
    </vt:vector>
  </TitlesOfParts>
  <Company>Universität Mainz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Betriebsanweisung</dc:title>
  <dc:creator>Wagner</dc:creator>
  <dc:description>zugestimmt PR: durch Fristablauf</dc:description>
  <cp:lastModifiedBy>krollma</cp:lastModifiedBy>
  <cp:revision>2</cp:revision>
  <cp:lastPrinted>2009-10-22T11:32:00Z</cp:lastPrinted>
  <dcterms:created xsi:type="dcterms:W3CDTF">2010-09-30T04:39:00Z</dcterms:created>
  <dcterms:modified xsi:type="dcterms:W3CDTF">2010-09-30T04:39:00Z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0x01010042F1A4780BF64142BA3D145016B453D6</vt:lpwstr>
  </property>
</Properties>
</file>